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6295E" w14:textId="77777777" w:rsidR="007A25FA" w:rsidRPr="00015CDD" w:rsidRDefault="007F24E1" w:rsidP="00075518">
      <w:pPr>
        <w:pStyle w:val="FreeFormA"/>
        <w:rPr>
          <w:rFonts w:ascii="Calibri" w:hAnsi="Calibri"/>
          <w:sz w:val="22"/>
          <w:szCs w:val="22"/>
        </w:rPr>
      </w:pPr>
    </w:p>
    <w:p w14:paraId="6A802C5F" w14:textId="77777777" w:rsidR="00075518" w:rsidRPr="00015CDD" w:rsidRDefault="00075518" w:rsidP="00075518">
      <w:pPr>
        <w:pStyle w:val="FreeFormA"/>
        <w:ind w:left="360"/>
        <w:jc w:val="center"/>
        <w:rPr>
          <w:rFonts w:ascii="Calibri" w:hAnsi="Calibri"/>
          <w:sz w:val="36"/>
          <w:szCs w:val="36"/>
        </w:rPr>
      </w:pPr>
      <w:r w:rsidRPr="00015CDD">
        <w:rPr>
          <w:rFonts w:ascii="Calibri" w:hAnsi="Calibri"/>
          <w:b/>
          <w:sz w:val="36"/>
          <w:szCs w:val="36"/>
        </w:rPr>
        <w:t>Pre-Program Questionnaire</w:t>
      </w:r>
    </w:p>
    <w:p w14:paraId="52332827" w14:textId="77777777" w:rsidR="00075518" w:rsidRPr="00015CDD" w:rsidRDefault="00075518" w:rsidP="00075518">
      <w:pPr>
        <w:pStyle w:val="FreeFormA"/>
        <w:rPr>
          <w:rFonts w:ascii="Calibri" w:hAnsi="Calibri"/>
          <w:sz w:val="22"/>
          <w:szCs w:val="22"/>
        </w:rPr>
      </w:pPr>
    </w:p>
    <w:p w14:paraId="0F9852BD" w14:textId="77777777" w:rsidR="00075518" w:rsidRPr="00015CDD" w:rsidRDefault="00075518" w:rsidP="00075518">
      <w:pPr>
        <w:pStyle w:val="FreeFormA"/>
        <w:rPr>
          <w:rFonts w:ascii="Calibri" w:hAnsi="Calibri"/>
          <w:sz w:val="22"/>
          <w:szCs w:val="22"/>
        </w:rPr>
      </w:pPr>
    </w:p>
    <w:p w14:paraId="61AAC5B8" w14:textId="77777777" w:rsidR="00075518" w:rsidRPr="00015CDD" w:rsidRDefault="00075518" w:rsidP="00075518">
      <w:pPr>
        <w:pStyle w:val="FreeFormA"/>
        <w:ind w:left="360"/>
        <w:rPr>
          <w:rFonts w:ascii="Calibri" w:hAnsi="Calibri"/>
          <w:b/>
          <w:sz w:val="22"/>
          <w:szCs w:val="22"/>
        </w:rPr>
      </w:pPr>
      <w:r w:rsidRPr="00015CDD">
        <w:rPr>
          <w:rFonts w:ascii="Calibri" w:hAnsi="Calibri"/>
          <w:b/>
          <w:sz w:val="22"/>
          <w:szCs w:val="22"/>
        </w:rPr>
        <w:t>Group Name:</w:t>
      </w:r>
    </w:p>
    <w:p w14:paraId="6F70125C" w14:textId="77777777" w:rsidR="00075518" w:rsidRPr="00015CDD" w:rsidRDefault="00075518" w:rsidP="00075518">
      <w:pPr>
        <w:pStyle w:val="FreeFormA"/>
        <w:rPr>
          <w:rFonts w:ascii="Calibri" w:hAnsi="Calibri"/>
          <w:b/>
          <w:sz w:val="22"/>
          <w:szCs w:val="22"/>
        </w:rPr>
      </w:pPr>
    </w:p>
    <w:p w14:paraId="397D508E" w14:textId="77777777" w:rsidR="00075518" w:rsidRDefault="00075518" w:rsidP="00075518">
      <w:pPr>
        <w:pStyle w:val="FreeFormA"/>
        <w:ind w:left="360"/>
        <w:rPr>
          <w:rFonts w:ascii="Calibri" w:hAnsi="Calibri"/>
          <w:b/>
          <w:sz w:val="22"/>
          <w:szCs w:val="22"/>
        </w:rPr>
      </w:pPr>
      <w:r w:rsidRPr="00015CDD">
        <w:rPr>
          <w:rFonts w:ascii="Calibri" w:hAnsi="Calibri"/>
          <w:b/>
          <w:sz w:val="22"/>
          <w:szCs w:val="22"/>
        </w:rPr>
        <w:t>Date of the Event:</w:t>
      </w:r>
    </w:p>
    <w:p w14:paraId="14B910E3" w14:textId="77777777" w:rsidR="00015CDD" w:rsidRPr="00015CDD" w:rsidRDefault="00015CDD" w:rsidP="00075518">
      <w:pPr>
        <w:pStyle w:val="FreeFormA"/>
        <w:ind w:left="360"/>
        <w:rPr>
          <w:rFonts w:ascii="Calibri" w:hAnsi="Calibri"/>
          <w:b/>
          <w:sz w:val="22"/>
          <w:szCs w:val="22"/>
        </w:rPr>
      </w:pPr>
    </w:p>
    <w:p w14:paraId="17881840" w14:textId="77777777" w:rsidR="00075518" w:rsidRPr="00015CDD" w:rsidRDefault="00075518" w:rsidP="00075518">
      <w:pPr>
        <w:pStyle w:val="FreeFormA"/>
        <w:rPr>
          <w:rFonts w:ascii="Calibri" w:hAnsi="Calibri"/>
          <w:b/>
          <w:sz w:val="22"/>
          <w:szCs w:val="22"/>
        </w:rPr>
      </w:pPr>
    </w:p>
    <w:p w14:paraId="5B171FB9" w14:textId="6C66D01D" w:rsidR="00075518" w:rsidRPr="00015CDD" w:rsidRDefault="00015CDD" w:rsidP="00075518">
      <w:pPr>
        <w:pStyle w:val="FreeFormA"/>
        <w:ind w:left="360"/>
        <w:rPr>
          <w:rFonts w:ascii="Calibri" w:hAnsi="Calibri"/>
          <w:i/>
          <w:sz w:val="22"/>
          <w:szCs w:val="22"/>
          <w:u w:val="single"/>
        </w:rPr>
      </w:pPr>
      <w:r>
        <w:rPr>
          <w:rFonts w:ascii="Calibri" w:hAnsi="Calibri"/>
          <w:i/>
          <w:sz w:val="22"/>
          <w:szCs w:val="22"/>
          <w:u w:val="single"/>
        </w:rPr>
        <w:br/>
      </w:r>
      <w:r w:rsidR="00075518" w:rsidRPr="00015CDD">
        <w:rPr>
          <w:rFonts w:ascii="Calibri" w:hAnsi="Calibri"/>
          <w:i/>
          <w:sz w:val="22"/>
          <w:szCs w:val="22"/>
          <w:u w:val="single"/>
        </w:rPr>
        <w:t>All questions may not apply to your group, so please fill out when appropriate</w:t>
      </w:r>
    </w:p>
    <w:p w14:paraId="2128D932" w14:textId="77777777" w:rsidR="00075518" w:rsidRPr="00015CDD" w:rsidRDefault="00075518" w:rsidP="00075518">
      <w:pPr>
        <w:pStyle w:val="FreeFormA"/>
        <w:rPr>
          <w:rFonts w:ascii="Calibri" w:hAnsi="Calibri"/>
          <w:i/>
          <w:sz w:val="22"/>
          <w:szCs w:val="22"/>
          <w:u w:val="single"/>
        </w:rPr>
      </w:pPr>
    </w:p>
    <w:p w14:paraId="6BFD46EB" w14:textId="77777777" w:rsidR="00015CDD" w:rsidRPr="00015CDD" w:rsidRDefault="00015CDD" w:rsidP="00075518">
      <w:pPr>
        <w:pStyle w:val="FreeFormA"/>
        <w:ind w:left="360"/>
        <w:rPr>
          <w:rFonts w:ascii="Calibri" w:hAnsi="Calibri"/>
          <w:sz w:val="22"/>
          <w:szCs w:val="22"/>
        </w:rPr>
      </w:pPr>
    </w:p>
    <w:p w14:paraId="3721169A" w14:textId="77777777" w:rsidR="00075518" w:rsidRPr="00015CDD" w:rsidRDefault="00075518" w:rsidP="00075518">
      <w:pPr>
        <w:pStyle w:val="FreeFormA"/>
        <w:ind w:left="360"/>
        <w:rPr>
          <w:rFonts w:ascii="Calibri" w:hAnsi="Calibri"/>
          <w:sz w:val="22"/>
          <w:szCs w:val="22"/>
        </w:rPr>
      </w:pPr>
      <w:r w:rsidRPr="00015CDD">
        <w:rPr>
          <w:rFonts w:ascii="Calibri" w:hAnsi="Calibri"/>
          <w:sz w:val="22"/>
          <w:szCs w:val="22"/>
        </w:rPr>
        <w:t>1. What is your conference theme?</w:t>
      </w:r>
    </w:p>
    <w:p w14:paraId="0B6CD7B5" w14:textId="77777777" w:rsidR="00075518" w:rsidRPr="00015CDD" w:rsidRDefault="00075518" w:rsidP="00075518">
      <w:pPr>
        <w:pStyle w:val="FreeFormA"/>
        <w:rPr>
          <w:rFonts w:ascii="Calibri" w:hAnsi="Calibri"/>
          <w:sz w:val="22"/>
          <w:szCs w:val="22"/>
        </w:rPr>
      </w:pPr>
    </w:p>
    <w:p w14:paraId="1EAD37FF" w14:textId="77777777" w:rsidR="00075518" w:rsidRPr="00015CDD" w:rsidRDefault="00075518" w:rsidP="00075518">
      <w:pPr>
        <w:pStyle w:val="FreeFormA"/>
        <w:rPr>
          <w:rFonts w:ascii="Calibri" w:hAnsi="Calibri"/>
          <w:sz w:val="22"/>
          <w:szCs w:val="22"/>
        </w:rPr>
      </w:pPr>
    </w:p>
    <w:p w14:paraId="7649E82E" w14:textId="12E0AAB2" w:rsidR="00075518" w:rsidRPr="00015CDD" w:rsidRDefault="00075518" w:rsidP="00075518">
      <w:pPr>
        <w:pStyle w:val="FreeFormA"/>
        <w:ind w:left="360"/>
        <w:rPr>
          <w:rFonts w:ascii="Calibri" w:hAnsi="Calibri"/>
          <w:sz w:val="22"/>
          <w:szCs w:val="22"/>
        </w:rPr>
      </w:pPr>
      <w:r w:rsidRPr="00015CDD">
        <w:rPr>
          <w:rFonts w:ascii="Calibri" w:hAnsi="Calibri"/>
          <w:sz w:val="22"/>
          <w:szCs w:val="22"/>
        </w:rPr>
        <w:t xml:space="preserve">2. What are your specific objectives for </w:t>
      </w:r>
      <w:r w:rsidR="00B5089C">
        <w:rPr>
          <w:rFonts w:ascii="Calibri" w:hAnsi="Calibri"/>
          <w:sz w:val="22"/>
          <w:szCs w:val="22"/>
        </w:rPr>
        <w:t>Patricia’s</w:t>
      </w:r>
      <w:r w:rsidRPr="00015CDD">
        <w:rPr>
          <w:rFonts w:ascii="Calibri" w:hAnsi="Calibri"/>
          <w:sz w:val="22"/>
          <w:szCs w:val="22"/>
        </w:rPr>
        <w:t xml:space="preserve"> presentation?</w:t>
      </w:r>
    </w:p>
    <w:p w14:paraId="0C5D35E8" w14:textId="77777777" w:rsidR="00075518" w:rsidRPr="00015CDD" w:rsidRDefault="00075518" w:rsidP="00075518">
      <w:pPr>
        <w:pStyle w:val="FreeFormA"/>
        <w:rPr>
          <w:rFonts w:ascii="Calibri" w:hAnsi="Calibri"/>
          <w:sz w:val="22"/>
          <w:szCs w:val="22"/>
        </w:rPr>
      </w:pPr>
    </w:p>
    <w:p w14:paraId="1AC0155A" w14:textId="77777777" w:rsidR="00075518" w:rsidRPr="00015CDD" w:rsidRDefault="00075518" w:rsidP="00075518">
      <w:pPr>
        <w:pStyle w:val="FreeFormA"/>
        <w:rPr>
          <w:rFonts w:ascii="Calibri" w:hAnsi="Calibri"/>
          <w:sz w:val="22"/>
          <w:szCs w:val="22"/>
        </w:rPr>
      </w:pPr>
    </w:p>
    <w:p w14:paraId="55FFEE8B" w14:textId="77777777" w:rsidR="00075518" w:rsidRPr="00015CDD" w:rsidRDefault="00075518" w:rsidP="00075518">
      <w:pPr>
        <w:pStyle w:val="FreeFormA"/>
        <w:ind w:left="360"/>
        <w:rPr>
          <w:rFonts w:ascii="Calibri" w:hAnsi="Calibri"/>
          <w:sz w:val="22"/>
          <w:szCs w:val="22"/>
        </w:rPr>
      </w:pPr>
      <w:r w:rsidRPr="00015CDD">
        <w:rPr>
          <w:rFonts w:ascii="Calibri" w:hAnsi="Calibri"/>
          <w:sz w:val="22"/>
          <w:szCs w:val="22"/>
        </w:rPr>
        <w:t>3. Are there any sensitive issues that should be avoided?</w:t>
      </w:r>
    </w:p>
    <w:p w14:paraId="566F23F6" w14:textId="77777777" w:rsidR="00075518" w:rsidRPr="00015CDD" w:rsidRDefault="00075518" w:rsidP="00075518">
      <w:pPr>
        <w:pStyle w:val="FreeFormA"/>
        <w:rPr>
          <w:rFonts w:ascii="Calibri" w:hAnsi="Calibri"/>
          <w:sz w:val="22"/>
          <w:szCs w:val="22"/>
        </w:rPr>
      </w:pPr>
    </w:p>
    <w:p w14:paraId="00C36991" w14:textId="77777777" w:rsidR="00075518" w:rsidRPr="00015CDD" w:rsidRDefault="00075518" w:rsidP="00075518">
      <w:pPr>
        <w:pStyle w:val="FreeFormA"/>
        <w:rPr>
          <w:rFonts w:ascii="Calibri" w:hAnsi="Calibri"/>
          <w:sz w:val="22"/>
          <w:szCs w:val="22"/>
        </w:rPr>
      </w:pPr>
    </w:p>
    <w:p w14:paraId="63B580F1" w14:textId="29F30DD8" w:rsidR="00075518" w:rsidRPr="00015CDD" w:rsidRDefault="00075518" w:rsidP="00075518">
      <w:pPr>
        <w:pStyle w:val="FreeFormA"/>
        <w:ind w:left="360"/>
        <w:rPr>
          <w:rFonts w:ascii="Calibri" w:hAnsi="Calibri"/>
          <w:sz w:val="22"/>
          <w:szCs w:val="22"/>
        </w:rPr>
      </w:pPr>
      <w:r w:rsidRPr="00015CDD">
        <w:rPr>
          <w:rFonts w:ascii="Calibri" w:hAnsi="Calibri"/>
          <w:sz w:val="22"/>
          <w:szCs w:val="22"/>
        </w:rPr>
        <w:t>4. Time frame of presentation</w:t>
      </w:r>
      <w:r w:rsidR="00015CDD">
        <w:rPr>
          <w:rFonts w:ascii="Calibri" w:hAnsi="Calibri"/>
          <w:sz w:val="22"/>
          <w:szCs w:val="22"/>
        </w:rPr>
        <w:t xml:space="preserve">  –  </w:t>
      </w:r>
      <w:r w:rsidR="00015CDD" w:rsidRPr="00015CDD">
        <w:rPr>
          <w:rFonts w:ascii="Calibri" w:hAnsi="Calibri"/>
          <w:sz w:val="22"/>
          <w:szCs w:val="22"/>
        </w:rPr>
        <w:t>S</w:t>
      </w:r>
      <w:r w:rsidRPr="00015CDD">
        <w:rPr>
          <w:rFonts w:ascii="Calibri" w:hAnsi="Calibri"/>
          <w:sz w:val="22"/>
          <w:szCs w:val="22"/>
        </w:rPr>
        <w:t xml:space="preserve">tart </w:t>
      </w:r>
      <w:r w:rsidR="00015CDD" w:rsidRPr="00015CDD">
        <w:rPr>
          <w:rFonts w:ascii="Calibri" w:hAnsi="Calibri"/>
          <w:sz w:val="22"/>
          <w:szCs w:val="22"/>
        </w:rPr>
        <w:t>time:                       End Time:</w:t>
      </w:r>
    </w:p>
    <w:p w14:paraId="45209044" w14:textId="77777777" w:rsidR="00075518" w:rsidRPr="00015CDD" w:rsidRDefault="00075518" w:rsidP="00075518">
      <w:pPr>
        <w:pStyle w:val="FreeFormA"/>
        <w:rPr>
          <w:rFonts w:ascii="Calibri" w:hAnsi="Calibri"/>
          <w:sz w:val="22"/>
          <w:szCs w:val="22"/>
        </w:rPr>
      </w:pPr>
    </w:p>
    <w:p w14:paraId="0D4B6988" w14:textId="77777777" w:rsidR="00075518" w:rsidRPr="00015CDD" w:rsidRDefault="00075518" w:rsidP="00075518">
      <w:pPr>
        <w:pStyle w:val="FreeFormA"/>
        <w:rPr>
          <w:rFonts w:ascii="Calibri" w:hAnsi="Calibri"/>
          <w:sz w:val="22"/>
          <w:szCs w:val="22"/>
        </w:rPr>
      </w:pPr>
    </w:p>
    <w:p w14:paraId="538EFD24" w14:textId="43AB067F" w:rsidR="00075518" w:rsidRPr="00015CDD" w:rsidRDefault="00075518" w:rsidP="00075518">
      <w:pPr>
        <w:pStyle w:val="FreeFormA"/>
        <w:ind w:left="360"/>
        <w:rPr>
          <w:rFonts w:ascii="Calibri" w:hAnsi="Calibri"/>
          <w:sz w:val="22"/>
          <w:szCs w:val="22"/>
        </w:rPr>
      </w:pPr>
      <w:r w:rsidRPr="00015CDD">
        <w:rPr>
          <w:rFonts w:ascii="Calibri" w:hAnsi="Calibri"/>
          <w:sz w:val="22"/>
          <w:szCs w:val="22"/>
        </w:rPr>
        <w:t xml:space="preserve">5. What takes place immediately before and after </w:t>
      </w:r>
      <w:r w:rsidR="00015CDD" w:rsidRPr="00015CDD">
        <w:rPr>
          <w:rFonts w:ascii="Calibri" w:hAnsi="Calibri"/>
          <w:sz w:val="22"/>
          <w:szCs w:val="22"/>
        </w:rPr>
        <w:t>Patricia’s</w:t>
      </w:r>
      <w:r w:rsidRPr="00015CDD">
        <w:rPr>
          <w:rFonts w:ascii="Calibri" w:hAnsi="Calibri"/>
          <w:sz w:val="22"/>
          <w:szCs w:val="22"/>
        </w:rPr>
        <w:t xml:space="preserve"> presentation?</w:t>
      </w:r>
    </w:p>
    <w:p w14:paraId="2F9240DF" w14:textId="77777777" w:rsidR="00075518" w:rsidRPr="00015CDD" w:rsidRDefault="00075518" w:rsidP="00075518">
      <w:pPr>
        <w:pStyle w:val="FreeFormA"/>
        <w:rPr>
          <w:rFonts w:ascii="Calibri" w:hAnsi="Calibri"/>
          <w:sz w:val="22"/>
          <w:szCs w:val="22"/>
        </w:rPr>
      </w:pPr>
    </w:p>
    <w:p w14:paraId="18CF68FB" w14:textId="77777777" w:rsidR="00075518" w:rsidRPr="00015CDD" w:rsidRDefault="00075518" w:rsidP="00075518">
      <w:pPr>
        <w:pStyle w:val="FreeFormA"/>
        <w:rPr>
          <w:rFonts w:ascii="Calibri" w:hAnsi="Calibri"/>
          <w:sz w:val="22"/>
          <w:szCs w:val="22"/>
        </w:rPr>
      </w:pPr>
    </w:p>
    <w:p w14:paraId="282CEEB7" w14:textId="77777777" w:rsidR="00075518" w:rsidRPr="00015CDD" w:rsidRDefault="00075518" w:rsidP="00075518">
      <w:pPr>
        <w:pStyle w:val="FreeFormA"/>
        <w:ind w:left="360"/>
        <w:rPr>
          <w:rFonts w:ascii="Calibri" w:hAnsi="Calibri"/>
          <w:sz w:val="22"/>
          <w:szCs w:val="22"/>
        </w:rPr>
      </w:pPr>
      <w:r w:rsidRPr="00015CDD">
        <w:rPr>
          <w:rFonts w:ascii="Calibri" w:hAnsi="Calibri"/>
          <w:sz w:val="22"/>
          <w:szCs w:val="22"/>
        </w:rPr>
        <w:t>6. Who are the other speakers on the program? (if any)?</w:t>
      </w:r>
    </w:p>
    <w:p w14:paraId="5ECE986D" w14:textId="77777777" w:rsidR="00075518" w:rsidRPr="00015CDD" w:rsidRDefault="00075518" w:rsidP="00075518">
      <w:pPr>
        <w:pStyle w:val="FreeFormA"/>
        <w:rPr>
          <w:rFonts w:ascii="Calibri" w:hAnsi="Calibri"/>
          <w:sz w:val="22"/>
          <w:szCs w:val="22"/>
        </w:rPr>
      </w:pPr>
    </w:p>
    <w:p w14:paraId="36BA8569" w14:textId="77777777" w:rsidR="00075518" w:rsidRPr="00015CDD" w:rsidRDefault="00075518" w:rsidP="00075518">
      <w:pPr>
        <w:pStyle w:val="FreeFormA"/>
        <w:rPr>
          <w:rFonts w:ascii="Calibri" w:hAnsi="Calibri"/>
          <w:sz w:val="22"/>
          <w:szCs w:val="22"/>
        </w:rPr>
      </w:pPr>
    </w:p>
    <w:p w14:paraId="1722E814" w14:textId="77777777" w:rsidR="00075518" w:rsidRPr="00015CDD" w:rsidRDefault="00075518" w:rsidP="00075518">
      <w:pPr>
        <w:pStyle w:val="FreeFormA"/>
        <w:ind w:left="360"/>
        <w:rPr>
          <w:rFonts w:ascii="Calibri" w:hAnsi="Calibri"/>
          <w:sz w:val="22"/>
          <w:szCs w:val="22"/>
        </w:rPr>
      </w:pPr>
      <w:r w:rsidRPr="00015CDD">
        <w:rPr>
          <w:rFonts w:ascii="Calibri" w:hAnsi="Calibri"/>
          <w:sz w:val="22"/>
          <w:szCs w:val="22"/>
        </w:rPr>
        <w:t>7. What other professional speakers have you had in the past?</w:t>
      </w:r>
      <w:r w:rsidRPr="00015CDD">
        <w:rPr>
          <w:rFonts w:ascii="Calibri" w:hAnsi="Calibri"/>
          <w:sz w:val="22"/>
          <w:szCs w:val="22"/>
        </w:rPr>
        <w:br/>
      </w:r>
    </w:p>
    <w:p w14:paraId="312E11E5" w14:textId="77777777" w:rsidR="00075518" w:rsidRPr="00015CDD" w:rsidRDefault="00075518" w:rsidP="00075518">
      <w:pPr>
        <w:pStyle w:val="FreeFormA"/>
        <w:ind w:left="360"/>
        <w:rPr>
          <w:rFonts w:ascii="Calibri" w:hAnsi="Calibri"/>
          <w:sz w:val="22"/>
          <w:szCs w:val="22"/>
        </w:rPr>
      </w:pPr>
      <w:r w:rsidRPr="00015CDD">
        <w:rPr>
          <w:rFonts w:ascii="Calibri" w:hAnsi="Calibri"/>
          <w:sz w:val="22"/>
          <w:szCs w:val="22"/>
        </w:rPr>
        <w:br/>
        <w:t>8. What did you like/dislike about their performance that you would like repeated or avoided? (You don’t have to mention the specific names, just the elements that either served or distracted from your group.)</w:t>
      </w:r>
    </w:p>
    <w:p w14:paraId="49CC8245" w14:textId="41D63D83" w:rsidR="00075518" w:rsidRPr="00015CDD" w:rsidRDefault="00075518" w:rsidP="00015CDD">
      <w:pPr>
        <w:pStyle w:val="FreeFormA"/>
        <w:tabs>
          <w:tab w:val="left" w:pos="2020"/>
        </w:tabs>
        <w:rPr>
          <w:rFonts w:ascii="Calibri" w:hAnsi="Calibri"/>
          <w:sz w:val="22"/>
          <w:szCs w:val="22"/>
        </w:rPr>
      </w:pPr>
    </w:p>
    <w:p w14:paraId="45AE5FF7" w14:textId="77777777" w:rsidR="00075518" w:rsidRPr="00015CDD" w:rsidRDefault="00075518" w:rsidP="00075518">
      <w:pPr>
        <w:pStyle w:val="FreeFormA"/>
        <w:rPr>
          <w:rFonts w:ascii="Calibri" w:hAnsi="Calibri"/>
          <w:sz w:val="22"/>
          <w:szCs w:val="22"/>
        </w:rPr>
      </w:pPr>
    </w:p>
    <w:p w14:paraId="11CCD488" w14:textId="77777777" w:rsidR="00075518" w:rsidRPr="00015CDD" w:rsidRDefault="00075518" w:rsidP="00075518">
      <w:pPr>
        <w:pStyle w:val="FreeFormA"/>
        <w:ind w:left="360"/>
        <w:rPr>
          <w:rFonts w:ascii="Calibri" w:hAnsi="Calibri"/>
          <w:sz w:val="22"/>
          <w:szCs w:val="22"/>
        </w:rPr>
      </w:pPr>
      <w:r w:rsidRPr="00015CDD">
        <w:rPr>
          <w:rFonts w:ascii="Calibri" w:hAnsi="Calibri"/>
          <w:sz w:val="22"/>
          <w:szCs w:val="22"/>
        </w:rPr>
        <w:t>9. How many audience members do you anticipate?</w:t>
      </w:r>
    </w:p>
    <w:p w14:paraId="7A021A3A" w14:textId="77777777" w:rsidR="00075518" w:rsidRPr="00015CDD" w:rsidRDefault="00075518" w:rsidP="00075518">
      <w:pPr>
        <w:pStyle w:val="FreeFormA"/>
        <w:rPr>
          <w:rFonts w:ascii="Calibri" w:hAnsi="Calibri"/>
          <w:sz w:val="22"/>
          <w:szCs w:val="22"/>
        </w:rPr>
      </w:pPr>
    </w:p>
    <w:p w14:paraId="3DB52572" w14:textId="77777777" w:rsidR="00075518" w:rsidRPr="00015CDD" w:rsidRDefault="00075518" w:rsidP="00075518">
      <w:pPr>
        <w:pStyle w:val="FreeFormA"/>
        <w:rPr>
          <w:rFonts w:ascii="Calibri" w:hAnsi="Calibri"/>
          <w:sz w:val="22"/>
          <w:szCs w:val="22"/>
        </w:rPr>
      </w:pPr>
    </w:p>
    <w:p w14:paraId="489CB1D9" w14:textId="77777777" w:rsidR="00075518" w:rsidRPr="00015CDD" w:rsidRDefault="00075518" w:rsidP="00075518">
      <w:pPr>
        <w:pStyle w:val="FreeFormA"/>
        <w:ind w:left="360"/>
        <w:rPr>
          <w:rFonts w:ascii="Calibri" w:hAnsi="Calibri"/>
          <w:sz w:val="22"/>
          <w:szCs w:val="22"/>
        </w:rPr>
      </w:pPr>
      <w:r w:rsidRPr="00015CDD">
        <w:rPr>
          <w:rFonts w:ascii="Calibri" w:hAnsi="Calibri"/>
          <w:sz w:val="22"/>
          <w:szCs w:val="22"/>
        </w:rPr>
        <w:t>10.  Is this a specialized group or general public? If specialized, please explain details.</w:t>
      </w:r>
    </w:p>
    <w:p w14:paraId="3E5FAA8C" w14:textId="77777777" w:rsidR="00075518" w:rsidRPr="00015CDD" w:rsidRDefault="00075518" w:rsidP="00075518">
      <w:pPr>
        <w:pStyle w:val="FreeFormA"/>
        <w:ind w:left="260"/>
        <w:rPr>
          <w:rFonts w:ascii="Calibri" w:hAnsi="Calibri"/>
          <w:sz w:val="22"/>
          <w:szCs w:val="22"/>
        </w:rPr>
      </w:pPr>
    </w:p>
    <w:p w14:paraId="33E7196A" w14:textId="77777777" w:rsidR="00015CDD" w:rsidRDefault="00015CDD">
      <w:pPr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43C6C030" w14:textId="77777777" w:rsidR="00015CDD" w:rsidRDefault="00015CDD" w:rsidP="00075518">
      <w:pPr>
        <w:pStyle w:val="FreeFormA"/>
        <w:ind w:left="360"/>
        <w:rPr>
          <w:rFonts w:ascii="Calibri" w:hAnsi="Calibri"/>
          <w:sz w:val="22"/>
          <w:szCs w:val="22"/>
        </w:rPr>
      </w:pPr>
    </w:p>
    <w:p w14:paraId="6BE41E8F" w14:textId="3FFD4BFA" w:rsidR="00075518" w:rsidRPr="00015CDD" w:rsidRDefault="00075518" w:rsidP="00075518">
      <w:pPr>
        <w:pStyle w:val="FreeFormA"/>
        <w:ind w:left="360"/>
        <w:rPr>
          <w:rFonts w:ascii="Calibri" w:hAnsi="Calibri"/>
          <w:sz w:val="22"/>
          <w:szCs w:val="22"/>
        </w:rPr>
      </w:pPr>
      <w:r w:rsidRPr="00015CDD">
        <w:rPr>
          <w:rFonts w:ascii="Calibri" w:hAnsi="Calibri"/>
          <w:sz w:val="22"/>
          <w:szCs w:val="22"/>
        </w:rPr>
        <w:t xml:space="preserve">11. Please list (3) items you believe that </w:t>
      </w:r>
      <w:r w:rsidR="00B5089C">
        <w:rPr>
          <w:rFonts w:ascii="Calibri" w:hAnsi="Calibri"/>
          <w:sz w:val="22"/>
          <w:szCs w:val="22"/>
        </w:rPr>
        <w:t>Patricia</w:t>
      </w:r>
      <w:r w:rsidRPr="00015CDD">
        <w:rPr>
          <w:rFonts w:ascii="Calibri" w:hAnsi="Calibri"/>
          <w:sz w:val="22"/>
          <w:szCs w:val="22"/>
        </w:rPr>
        <w:t xml:space="preserve"> shou</w:t>
      </w:r>
      <w:r w:rsidR="00015CDD" w:rsidRPr="00015CDD">
        <w:rPr>
          <w:rFonts w:ascii="Calibri" w:hAnsi="Calibri"/>
          <w:sz w:val="22"/>
          <w:szCs w:val="22"/>
        </w:rPr>
        <w:t xml:space="preserve">ld know before addressing your </w:t>
      </w:r>
      <w:r w:rsidR="00E606C4">
        <w:rPr>
          <w:rFonts w:ascii="Calibri" w:hAnsi="Calibri"/>
          <w:sz w:val="22"/>
          <w:szCs w:val="22"/>
        </w:rPr>
        <w:t>g</w:t>
      </w:r>
      <w:bookmarkStart w:id="0" w:name="_GoBack"/>
      <w:bookmarkEnd w:id="0"/>
      <w:r w:rsidRPr="00015CDD">
        <w:rPr>
          <w:rFonts w:ascii="Calibri" w:hAnsi="Calibri"/>
          <w:sz w:val="22"/>
          <w:szCs w:val="22"/>
        </w:rPr>
        <w:t>roup:</w:t>
      </w:r>
    </w:p>
    <w:p w14:paraId="29754312" w14:textId="77777777" w:rsidR="00075518" w:rsidRPr="00015CDD" w:rsidRDefault="00075518" w:rsidP="00075518">
      <w:pPr>
        <w:pStyle w:val="FreeFormA"/>
        <w:ind w:left="1080"/>
        <w:rPr>
          <w:rFonts w:ascii="Calibri" w:hAnsi="Calibri"/>
          <w:sz w:val="22"/>
          <w:szCs w:val="22"/>
        </w:rPr>
      </w:pPr>
      <w:r w:rsidRPr="00015CDD">
        <w:rPr>
          <w:rFonts w:ascii="Calibri" w:hAnsi="Calibri"/>
          <w:sz w:val="22"/>
          <w:szCs w:val="22"/>
        </w:rPr>
        <w:t>1.</w:t>
      </w:r>
    </w:p>
    <w:p w14:paraId="7DAA5405" w14:textId="77777777" w:rsidR="00075518" w:rsidRPr="00015CDD" w:rsidRDefault="00075518" w:rsidP="00075518">
      <w:pPr>
        <w:pStyle w:val="FreeFormA"/>
        <w:rPr>
          <w:rFonts w:ascii="Calibri" w:hAnsi="Calibri"/>
          <w:sz w:val="22"/>
          <w:szCs w:val="22"/>
        </w:rPr>
      </w:pPr>
    </w:p>
    <w:p w14:paraId="0A66339D" w14:textId="77777777" w:rsidR="00075518" w:rsidRPr="00015CDD" w:rsidRDefault="00075518" w:rsidP="00075518">
      <w:pPr>
        <w:pStyle w:val="FreeFormA"/>
        <w:rPr>
          <w:rFonts w:ascii="Calibri" w:hAnsi="Calibri"/>
          <w:sz w:val="22"/>
          <w:szCs w:val="22"/>
        </w:rPr>
      </w:pPr>
    </w:p>
    <w:p w14:paraId="02D60FC0" w14:textId="61017293" w:rsidR="00075518" w:rsidRPr="00015CDD" w:rsidRDefault="00075518" w:rsidP="00015CDD">
      <w:pPr>
        <w:pStyle w:val="FreeFormA"/>
        <w:ind w:left="1080"/>
        <w:rPr>
          <w:rFonts w:ascii="Calibri" w:hAnsi="Calibri"/>
          <w:sz w:val="22"/>
          <w:szCs w:val="22"/>
        </w:rPr>
      </w:pPr>
      <w:r w:rsidRPr="00015CDD">
        <w:rPr>
          <w:rFonts w:ascii="Calibri" w:hAnsi="Calibri"/>
          <w:sz w:val="22"/>
          <w:szCs w:val="22"/>
        </w:rPr>
        <w:t>2.</w:t>
      </w:r>
    </w:p>
    <w:p w14:paraId="12B79BFA" w14:textId="77777777" w:rsidR="00075518" w:rsidRPr="00015CDD" w:rsidRDefault="00075518" w:rsidP="00075518">
      <w:pPr>
        <w:pStyle w:val="FreeFormA"/>
        <w:rPr>
          <w:rFonts w:ascii="Calibri" w:hAnsi="Calibri"/>
          <w:sz w:val="22"/>
          <w:szCs w:val="22"/>
        </w:rPr>
      </w:pPr>
    </w:p>
    <w:p w14:paraId="28E77421" w14:textId="77777777" w:rsidR="00075518" w:rsidRPr="00015CDD" w:rsidRDefault="00075518" w:rsidP="00075518">
      <w:pPr>
        <w:pStyle w:val="FreeFormA"/>
        <w:rPr>
          <w:rFonts w:ascii="Calibri" w:hAnsi="Calibri"/>
          <w:sz w:val="22"/>
          <w:szCs w:val="22"/>
        </w:rPr>
      </w:pPr>
    </w:p>
    <w:p w14:paraId="525ED334" w14:textId="77777777" w:rsidR="00075518" w:rsidRPr="00015CDD" w:rsidRDefault="00075518" w:rsidP="00075518">
      <w:pPr>
        <w:pStyle w:val="FreeFormA"/>
        <w:ind w:left="1080"/>
        <w:rPr>
          <w:rFonts w:ascii="Calibri" w:hAnsi="Calibri"/>
          <w:sz w:val="22"/>
          <w:szCs w:val="22"/>
        </w:rPr>
      </w:pPr>
      <w:r w:rsidRPr="00015CDD">
        <w:rPr>
          <w:rFonts w:ascii="Calibri" w:hAnsi="Calibri"/>
          <w:sz w:val="22"/>
          <w:szCs w:val="22"/>
        </w:rPr>
        <w:t xml:space="preserve">3. </w:t>
      </w:r>
    </w:p>
    <w:p w14:paraId="1AD95B18" w14:textId="77777777" w:rsidR="00075518" w:rsidRPr="00015CDD" w:rsidRDefault="00075518" w:rsidP="00075518">
      <w:pPr>
        <w:pStyle w:val="FreeFormA"/>
        <w:rPr>
          <w:rFonts w:ascii="Calibri" w:hAnsi="Calibri"/>
          <w:sz w:val="22"/>
          <w:szCs w:val="22"/>
        </w:rPr>
      </w:pPr>
    </w:p>
    <w:p w14:paraId="1F885C19" w14:textId="77777777" w:rsidR="00075518" w:rsidRPr="00015CDD" w:rsidRDefault="00075518" w:rsidP="00075518">
      <w:pPr>
        <w:pStyle w:val="FreeFormA"/>
        <w:rPr>
          <w:rFonts w:ascii="Calibri" w:hAnsi="Calibri"/>
          <w:sz w:val="22"/>
          <w:szCs w:val="22"/>
        </w:rPr>
      </w:pPr>
    </w:p>
    <w:p w14:paraId="4D41DD49" w14:textId="77777777" w:rsidR="00075518" w:rsidRPr="00015CDD" w:rsidRDefault="00075518" w:rsidP="00075518">
      <w:pPr>
        <w:pStyle w:val="FreeFormA"/>
        <w:ind w:left="360"/>
        <w:rPr>
          <w:rFonts w:ascii="Calibri" w:hAnsi="Calibri"/>
          <w:sz w:val="22"/>
          <w:szCs w:val="22"/>
        </w:rPr>
      </w:pPr>
      <w:r w:rsidRPr="00015CDD">
        <w:rPr>
          <w:rFonts w:ascii="Calibri" w:hAnsi="Calibri"/>
          <w:sz w:val="22"/>
          <w:szCs w:val="22"/>
        </w:rPr>
        <w:t>What are the most significant events that have occurred in your industry, organization, school and/or group this year?</w:t>
      </w:r>
    </w:p>
    <w:p w14:paraId="72D307D1" w14:textId="77777777" w:rsidR="00075518" w:rsidRPr="00015CDD" w:rsidRDefault="00075518" w:rsidP="00075518">
      <w:pPr>
        <w:pStyle w:val="FreeFormA"/>
        <w:rPr>
          <w:rFonts w:ascii="Calibri" w:hAnsi="Calibri"/>
          <w:sz w:val="22"/>
          <w:szCs w:val="22"/>
        </w:rPr>
      </w:pPr>
    </w:p>
    <w:p w14:paraId="082F91FC" w14:textId="181B0412" w:rsidR="00075518" w:rsidRPr="00015CDD" w:rsidRDefault="00075518" w:rsidP="00075518">
      <w:pPr>
        <w:pStyle w:val="FreeFormA"/>
        <w:ind w:left="360"/>
        <w:rPr>
          <w:rFonts w:ascii="Calibri" w:hAnsi="Calibri"/>
          <w:b/>
          <w:sz w:val="22"/>
          <w:szCs w:val="22"/>
        </w:rPr>
      </w:pPr>
      <w:r w:rsidRPr="00015CDD">
        <w:rPr>
          <w:rFonts w:ascii="Calibri" w:hAnsi="Calibri"/>
          <w:b/>
          <w:sz w:val="22"/>
          <w:szCs w:val="22"/>
        </w:rPr>
        <w:t>Audience demographics:</w:t>
      </w:r>
    </w:p>
    <w:p w14:paraId="24003196" w14:textId="77777777" w:rsidR="00075518" w:rsidRPr="00015CDD" w:rsidRDefault="00075518" w:rsidP="00075518">
      <w:pPr>
        <w:pStyle w:val="FreeFormA"/>
        <w:rPr>
          <w:rFonts w:ascii="Calibri" w:hAnsi="Calibri"/>
          <w:sz w:val="22"/>
          <w:szCs w:val="22"/>
        </w:rPr>
      </w:pPr>
    </w:p>
    <w:p w14:paraId="367B1472" w14:textId="77777777" w:rsidR="00075518" w:rsidRPr="00015CDD" w:rsidRDefault="00075518" w:rsidP="00075518">
      <w:pPr>
        <w:pStyle w:val="FreeFormA"/>
        <w:ind w:left="1080"/>
        <w:rPr>
          <w:rFonts w:ascii="Calibri" w:hAnsi="Calibri"/>
          <w:sz w:val="22"/>
          <w:szCs w:val="22"/>
        </w:rPr>
      </w:pPr>
      <w:r w:rsidRPr="00015CDD">
        <w:rPr>
          <w:rFonts w:ascii="Calibri" w:hAnsi="Calibri"/>
          <w:sz w:val="22"/>
          <w:szCs w:val="22"/>
        </w:rPr>
        <w:t xml:space="preserve">Size:   </w:t>
      </w:r>
    </w:p>
    <w:p w14:paraId="2ACC21CC" w14:textId="77777777" w:rsidR="00075518" w:rsidRPr="00015CDD" w:rsidRDefault="00075518" w:rsidP="00075518">
      <w:pPr>
        <w:pStyle w:val="FreeFormA"/>
        <w:rPr>
          <w:rFonts w:ascii="Calibri" w:hAnsi="Calibri"/>
          <w:sz w:val="22"/>
          <w:szCs w:val="22"/>
        </w:rPr>
      </w:pPr>
    </w:p>
    <w:p w14:paraId="7439546A" w14:textId="77777777" w:rsidR="00075518" w:rsidRPr="00015CDD" w:rsidRDefault="00075518" w:rsidP="00075518">
      <w:pPr>
        <w:pStyle w:val="FreeFormA"/>
        <w:ind w:left="1080"/>
        <w:rPr>
          <w:rFonts w:ascii="Calibri" w:hAnsi="Calibri"/>
          <w:sz w:val="22"/>
          <w:szCs w:val="22"/>
        </w:rPr>
      </w:pPr>
      <w:r w:rsidRPr="00015CDD">
        <w:rPr>
          <w:rFonts w:ascii="Calibri" w:hAnsi="Calibri"/>
          <w:sz w:val="22"/>
          <w:szCs w:val="22"/>
        </w:rPr>
        <w:t>Percentage of men:                  %</w:t>
      </w:r>
    </w:p>
    <w:p w14:paraId="56686762" w14:textId="77777777" w:rsidR="00075518" w:rsidRPr="00015CDD" w:rsidRDefault="00075518" w:rsidP="00075518">
      <w:pPr>
        <w:pStyle w:val="FreeFormA"/>
        <w:ind w:left="720"/>
        <w:rPr>
          <w:rFonts w:ascii="Calibri" w:hAnsi="Calibri"/>
          <w:sz w:val="22"/>
          <w:szCs w:val="22"/>
        </w:rPr>
      </w:pPr>
    </w:p>
    <w:p w14:paraId="7E53049F" w14:textId="77777777" w:rsidR="00075518" w:rsidRPr="00015CDD" w:rsidRDefault="00075518" w:rsidP="00075518">
      <w:pPr>
        <w:pStyle w:val="FreeFormA"/>
        <w:ind w:left="1080"/>
        <w:rPr>
          <w:rFonts w:ascii="Calibri" w:hAnsi="Calibri"/>
          <w:sz w:val="22"/>
          <w:szCs w:val="22"/>
        </w:rPr>
      </w:pPr>
      <w:r w:rsidRPr="00015CDD">
        <w:rPr>
          <w:rFonts w:ascii="Calibri" w:hAnsi="Calibri"/>
          <w:sz w:val="22"/>
          <w:szCs w:val="22"/>
        </w:rPr>
        <w:t>Percentage of women:              %</w:t>
      </w:r>
    </w:p>
    <w:p w14:paraId="51E548CA" w14:textId="77777777" w:rsidR="00075518" w:rsidRPr="00015CDD" w:rsidRDefault="00075518" w:rsidP="00075518">
      <w:pPr>
        <w:pStyle w:val="FreeFormA"/>
        <w:rPr>
          <w:rFonts w:ascii="Calibri" w:hAnsi="Calibri"/>
          <w:sz w:val="22"/>
          <w:szCs w:val="22"/>
        </w:rPr>
      </w:pPr>
    </w:p>
    <w:p w14:paraId="64263F21" w14:textId="77777777" w:rsidR="00075518" w:rsidRPr="00015CDD" w:rsidRDefault="00075518" w:rsidP="00075518">
      <w:pPr>
        <w:pStyle w:val="FreeFormA"/>
        <w:ind w:left="1080"/>
        <w:rPr>
          <w:rFonts w:ascii="Calibri" w:hAnsi="Calibri"/>
          <w:sz w:val="22"/>
          <w:szCs w:val="22"/>
        </w:rPr>
      </w:pPr>
      <w:r w:rsidRPr="00015CDD">
        <w:rPr>
          <w:rFonts w:ascii="Calibri" w:hAnsi="Calibri"/>
          <w:sz w:val="22"/>
          <w:szCs w:val="22"/>
        </w:rPr>
        <w:t>Spouses:     yes      no</w:t>
      </w:r>
    </w:p>
    <w:p w14:paraId="2A50B559" w14:textId="77777777" w:rsidR="00075518" w:rsidRPr="00015CDD" w:rsidRDefault="00075518" w:rsidP="00075518">
      <w:pPr>
        <w:pStyle w:val="FreeFormA"/>
        <w:rPr>
          <w:rFonts w:ascii="Calibri" w:hAnsi="Calibri"/>
          <w:sz w:val="22"/>
          <w:szCs w:val="22"/>
        </w:rPr>
      </w:pPr>
    </w:p>
    <w:p w14:paraId="7549E16F" w14:textId="77777777" w:rsidR="00075518" w:rsidRPr="00015CDD" w:rsidRDefault="00075518" w:rsidP="00075518">
      <w:pPr>
        <w:pStyle w:val="FreeFormA"/>
        <w:ind w:left="1080"/>
        <w:rPr>
          <w:rFonts w:ascii="Calibri" w:hAnsi="Calibri"/>
          <w:sz w:val="22"/>
          <w:szCs w:val="22"/>
        </w:rPr>
      </w:pPr>
      <w:r w:rsidRPr="00015CDD">
        <w:rPr>
          <w:rFonts w:ascii="Calibri" w:hAnsi="Calibri"/>
          <w:sz w:val="22"/>
          <w:szCs w:val="22"/>
        </w:rPr>
        <w:t>Average age of group?</w:t>
      </w:r>
    </w:p>
    <w:p w14:paraId="2E5A51D1" w14:textId="77777777" w:rsidR="00075518" w:rsidRPr="00015CDD" w:rsidRDefault="00075518" w:rsidP="00075518">
      <w:pPr>
        <w:pStyle w:val="FreeFormA"/>
        <w:rPr>
          <w:rFonts w:ascii="Calibri" w:hAnsi="Calibri"/>
          <w:sz w:val="22"/>
          <w:szCs w:val="22"/>
        </w:rPr>
      </w:pPr>
    </w:p>
    <w:p w14:paraId="5A018761" w14:textId="77777777" w:rsidR="00075518" w:rsidRPr="00015CDD" w:rsidRDefault="00075518" w:rsidP="00075518">
      <w:pPr>
        <w:pStyle w:val="FreeFormA"/>
        <w:ind w:left="1080"/>
        <w:rPr>
          <w:rFonts w:ascii="Calibri" w:hAnsi="Calibri"/>
          <w:sz w:val="22"/>
          <w:szCs w:val="22"/>
        </w:rPr>
      </w:pPr>
      <w:r w:rsidRPr="00015CDD">
        <w:rPr>
          <w:rFonts w:ascii="Calibri" w:hAnsi="Calibri"/>
          <w:sz w:val="22"/>
          <w:szCs w:val="22"/>
        </w:rPr>
        <w:t>Average income of group:</w:t>
      </w:r>
    </w:p>
    <w:p w14:paraId="07B386E2" w14:textId="77777777" w:rsidR="00075518" w:rsidRPr="00015CDD" w:rsidRDefault="00075518" w:rsidP="00075518">
      <w:pPr>
        <w:pStyle w:val="FreeFormA"/>
        <w:rPr>
          <w:rFonts w:ascii="Calibri" w:hAnsi="Calibri"/>
          <w:sz w:val="22"/>
          <w:szCs w:val="22"/>
        </w:rPr>
      </w:pPr>
    </w:p>
    <w:p w14:paraId="0D4A3C22" w14:textId="77777777" w:rsidR="00075518" w:rsidRPr="00015CDD" w:rsidRDefault="00075518" w:rsidP="00075518">
      <w:pPr>
        <w:pStyle w:val="FreeFormA"/>
        <w:ind w:left="1080"/>
        <w:rPr>
          <w:rFonts w:ascii="Calibri" w:hAnsi="Calibri"/>
          <w:sz w:val="22"/>
          <w:szCs w:val="22"/>
        </w:rPr>
      </w:pPr>
      <w:r w:rsidRPr="00015CDD">
        <w:rPr>
          <w:rFonts w:ascii="Calibri" w:hAnsi="Calibri"/>
          <w:sz w:val="22"/>
          <w:szCs w:val="22"/>
        </w:rPr>
        <w:t>General description of attendees:</w:t>
      </w:r>
    </w:p>
    <w:p w14:paraId="73F1A862" w14:textId="77777777" w:rsidR="00075518" w:rsidRPr="00015CDD" w:rsidRDefault="00075518" w:rsidP="00075518">
      <w:pPr>
        <w:pStyle w:val="FreeFormA"/>
        <w:rPr>
          <w:rFonts w:ascii="Calibri" w:hAnsi="Calibri"/>
          <w:sz w:val="22"/>
          <w:szCs w:val="22"/>
        </w:rPr>
      </w:pPr>
    </w:p>
    <w:p w14:paraId="18D5B51C" w14:textId="77777777" w:rsidR="00075518" w:rsidRPr="00015CDD" w:rsidRDefault="00075518" w:rsidP="00075518">
      <w:pPr>
        <w:pStyle w:val="FreeFormA"/>
        <w:rPr>
          <w:rFonts w:ascii="Calibri" w:hAnsi="Calibri"/>
          <w:sz w:val="22"/>
          <w:szCs w:val="22"/>
        </w:rPr>
      </w:pPr>
    </w:p>
    <w:p w14:paraId="5991B03D" w14:textId="25C8E314" w:rsidR="00075518" w:rsidRPr="00015CDD" w:rsidRDefault="00075518" w:rsidP="00075518">
      <w:pPr>
        <w:pStyle w:val="FreeFormA"/>
        <w:ind w:left="360"/>
        <w:rPr>
          <w:rFonts w:ascii="Calibri" w:hAnsi="Calibri"/>
          <w:sz w:val="22"/>
          <w:szCs w:val="22"/>
        </w:rPr>
      </w:pPr>
      <w:r w:rsidRPr="00015CDD">
        <w:rPr>
          <w:rFonts w:ascii="Calibri" w:hAnsi="Calibri"/>
          <w:sz w:val="22"/>
          <w:szCs w:val="22"/>
        </w:rPr>
        <w:t>14. What is your goal for your audience? (</w:t>
      </w:r>
      <w:r w:rsidR="00015CDD" w:rsidRPr="00015CDD">
        <w:rPr>
          <w:rFonts w:ascii="Calibri" w:hAnsi="Calibri"/>
          <w:sz w:val="22"/>
          <w:szCs w:val="22"/>
        </w:rPr>
        <w:t>The most important question)</w:t>
      </w:r>
      <w:r w:rsidR="00015CDD" w:rsidRPr="00015CDD">
        <w:rPr>
          <w:rFonts w:ascii="Calibri" w:hAnsi="Calibri"/>
          <w:sz w:val="22"/>
          <w:szCs w:val="22"/>
        </w:rPr>
        <w:br/>
      </w:r>
    </w:p>
    <w:p w14:paraId="5D8A98B5" w14:textId="41B41BE8" w:rsidR="00075518" w:rsidRPr="00015CDD" w:rsidRDefault="00075518" w:rsidP="00015CDD">
      <w:pPr>
        <w:pStyle w:val="FreeFormA"/>
        <w:ind w:left="360"/>
        <w:rPr>
          <w:rFonts w:ascii="Calibri" w:hAnsi="Calibri"/>
          <w:sz w:val="22"/>
          <w:szCs w:val="22"/>
        </w:rPr>
      </w:pPr>
      <w:r w:rsidRPr="00015CDD">
        <w:rPr>
          <w:rFonts w:ascii="Calibri" w:hAnsi="Calibri"/>
          <w:sz w:val="22"/>
          <w:szCs w:val="22"/>
        </w:rPr>
        <w:br/>
        <w:t>15. Please provide a brief description of your organization:</w:t>
      </w:r>
    </w:p>
    <w:sectPr w:rsidR="00075518" w:rsidRPr="00015CDD" w:rsidSect="00804179">
      <w:headerReference w:type="default" r:id="rId7"/>
      <w:footerReference w:type="default" r:id="rId8"/>
      <w:pgSz w:w="12240" w:h="15840"/>
      <w:pgMar w:top="720" w:right="720" w:bottom="720" w:left="72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DCC83" w14:textId="77777777" w:rsidR="007F24E1" w:rsidRDefault="007F24E1">
      <w:r>
        <w:separator/>
      </w:r>
    </w:p>
  </w:endnote>
  <w:endnote w:type="continuationSeparator" w:id="0">
    <w:p w14:paraId="66147437" w14:textId="77777777" w:rsidR="007F24E1" w:rsidRDefault="007F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33FCF" w14:textId="39B39ADA" w:rsidR="00015CDD" w:rsidRPr="00015CDD" w:rsidRDefault="00015CDD" w:rsidP="00015CDD">
    <w:pPr>
      <w:pStyle w:val="Footer"/>
      <w:rPr>
        <w:rFonts w:ascii="Trebuchet MS" w:hAnsi="Trebuchet MS"/>
        <w:b w:val="0"/>
        <w:szCs w:val="24"/>
      </w:rPr>
    </w:pPr>
    <w:r w:rsidRPr="00015CDD">
      <w:rPr>
        <w:rFonts w:ascii="Trebuchet MS" w:hAnsi="Trebuchet MS"/>
        <w:b w:val="0"/>
      </w:rPr>
      <w:t xml:space="preserve">Email: </w:t>
    </w:r>
    <w:hyperlink r:id="rId1" w:history="1">
      <w:r w:rsidRPr="00015CDD">
        <w:rPr>
          <w:rStyle w:val="Hyperlink"/>
          <w:rFonts w:ascii="Trebuchet MS" w:hAnsi="Trebuchet MS"/>
          <w:b w:val="0"/>
        </w:rPr>
        <w:t>Patricia@PatriciaBarnett.com</w:t>
      </w:r>
    </w:hyperlink>
    <w:r w:rsidRPr="00015CDD">
      <w:rPr>
        <w:rFonts w:ascii="Trebuchet MS" w:hAnsi="Trebuchet MS"/>
        <w:b w:val="0"/>
      </w:rPr>
      <w:t xml:space="preserve">    • </w:t>
    </w:r>
    <w:r>
      <w:rPr>
        <w:rFonts w:ascii="Trebuchet MS" w:hAnsi="Trebuchet MS"/>
        <w:b w:val="0"/>
      </w:rPr>
      <w:t xml:space="preserve"> </w:t>
    </w:r>
    <w:r w:rsidRPr="00015CDD">
      <w:rPr>
        <w:rFonts w:ascii="Trebuchet MS" w:hAnsi="Trebuchet MS"/>
        <w:b w:val="0"/>
      </w:rPr>
      <w:t xml:space="preserve"> Website:  </w:t>
    </w:r>
    <w:hyperlink r:id="rId2" w:history="1">
      <w:r w:rsidRPr="00015CDD">
        <w:rPr>
          <w:rStyle w:val="Hyperlink"/>
          <w:rFonts w:ascii="Trebuchet MS" w:hAnsi="Trebuchet MS"/>
          <w:b w:val="0"/>
        </w:rPr>
        <w:t>http://www.patriciabarnett.com/</w:t>
      </w:r>
    </w:hyperlink>
  </w:p>
  <w:p w14:paraId="549DC798" w14:textId="10FB0BE0" w:rsidR="00075518" w:rsidRPr="00015CDD" w:rsidRDefault="00075518" w:rsidP="00015C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2E8B6" w14:textId="77777777" w:rsidR="007F24E1" w:rsidRDefault="007F24E1">
      <w:r>
        <w:separator/>
      </w:r>
    </w:p>
  </w:footnote>
  <w:footnote w:type="continuationSeparator" w:id="0">
    <w:p w14:paraId="1FC0C5FC" w14:textId="77777777" w:rsidR="007F24E1" w:rsidRDefault="007F24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80CD5" w14:textId="0F9DFBC0" w:rsidR="00804179" w:rsidRDefault="00015CDD">
    <w:pPr>
      <w:pStyle w:val="Header"/>
    </w:pPr>
    <w:r>
      <w:rPr>
        <w:noProof/>
      </w:rPr>
      <w:drawing>
        <wp:inline distT="0" distB="0" distL="0" distR="0" wp14:anchorId="3ACFC0E1" wp14:editId="4980C473">
          <wp:extent cx="6858000" cy="78359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riciaBarnett-Header-B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00000003"/>
    <w:multiLevelType w:val="multilevel"/>
    <w:tmpl w:val="894EE875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">
    <w:nsid w:val="00000004"/>
    <w:multiLevelType w:val="multilevel"/>
    <w:tmpl w:val="894EE876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3">
    <w:nsid w:val="637D0179"/>
    <w:multiLevelType w:val="hybridMultilevel"/>
    <w:tmpl w:val="560EC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14"/>
    <w:rsid w:val="00015CDD"/>
    <w:rsid w:val="00075518"/>
    <w:rsid w:val="001F5F14"/>
    <w:rsid w:val="007F24E1"/>
    <w:rsid w:val="00804179"/>
    <w:rsid w:val="008E1174"/>
    <w:rsid w:val="00B5089C"/>
    <w:rsid w:val="00E606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DB15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utoRedefine/>
    <w:qFormat/>
    <w:rsid w:val="00A76570"/>
    <w:pPr>
      <w:jc w:val="center"/>
    </w:pPr>
    <w:rPr>
      <w:rFonts w:ascii="Times New Roman" w:eastAsia="ヒラギノ角ゴ Pro W3" w:hAnsi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1F5F14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DE1E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E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E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E4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1E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1E4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76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tricia@PatriciaBarnett.com" TargetMode="External"/><Relationship Id="rId2" Type="http://schemas.openxmlformats.org/officeDocument/2006/relationships/hyperlink" Target="http://www.patriciabarnet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228</Words>
  <Characters>1302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Palimor Studios</Company>
  <LinksUpToDate>false</LinksUpToDate>
  <CharactersWithSpaces>1527</CharactersWithSpaces>
  <SharedDoc>false</SharedDoc>
  <HLinks>
    <vt:vector size="12" baseType="variant"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http://www.FourDames.com</vt:lpwstr>
      </vt:variant>
      <vt:variant>
        <vt:lpwstr/>
      </vt:variant>
      <vt:variant>
        <vt:i4>7667754</vt:i4>
      </vt:variant>
      <vt:variant>
        <vt:i4>0</vt:i4>
      </vt:variant>
      <vt:variant>
        <vt:i4>0</vt:i4>
      </vt:variant>
      <vt:variant>
        <vt:i4>5</vt:i4>
      </vt:variant>
      <vt:variant>
        <vt:lpwstr>mailto:Speakers@FourDames.com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</dc:creator>
  <cp:keywords/>
  <cp:lastModifiedBy>Judi Paliungas</cp:lastModifiedBy>
  <cp:revision>4</cp:revision>
  <dcterms:created xsi:type="dcterms:W3CDTF">2019-03-29T23:48:00Z</dcterms:created>
  <dcterms:modified xsi:type="dcterms:W3CDTF">2019-03-31T01:27:00Z</dcterms:modified>
</cp:coreProperties>
</file>